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2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436"/>
        <w:gridCol w:w="8096"/>
      </w:tblGrid>
      <w:tr w:rsidR="000D1910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Nombre Completo</w:t>
            </w:r>
          </w:p>
        </w:tc>
        <w:tc>
          <w:tcPr>
            <w:tcW w:w="8532" w:type="dxa"/>
            <w:gridSpan w:val="2"/>
            <w:tcBorders>
              <w:left w:val="nil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7C009F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0C44FC" w:rsidP="000D1910">
            <w:pPr>
              <w:pStyle w:val="Sinespaciado"/>
              <w:jc w:val="right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8532" w:type="dxa"/>
            <w:gridSpan w:val="2"/>
            <w:tcBorders>
              <w:left w:val="nil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642CBB" w:rsidTr="00642CBB">
        <w:trPr>
          <w:trHeight w:val="1032"/>
        </w:trPr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642CBB" w:rsidRPr="000D1910" w:rsidRDefault="00642CBB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Dirección</w:t>
            </w:r>
          </w:p>
        </w:tc>
        <w:tc>
          <w:tcPr>
            <w:tcW w:w="8532" w:type="dxa"/>
            <w:gridSpan w:val="2"/>
            <w:tcBorders>
              <w:left w:val="nil"/>
            </w:tcBorders>
          </w:tcPr>
          <w:p w:rsidR="00642CBB" w:rsidRDefault="00642CBB" w:rsidP="000D1910">
            <w:pPr>
              <w:pStyle w:val="Sinespaciado"/>
            </w:pPr>
          </w:p>
        </w:tc>
      </w:tr>
      <w:tr w:rsidR="000D1910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Teléfono Casa</w:t>
            </w:r>
          </w:p>
        </w:tc>
        <w:tc>
          <w:tcPr>
            <w:tcW w:w="8532" w:type="dxa"/>
            <w:gridSpan w:val="2"/>
            <w:tcBorders>
              <w:left w:val="nil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642CBB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Celular</w:t>
            </w:r>
          </w:p>
        </w:tc>
        <w:tc>
          <w:tcPr>
            <w:tcW w:w="853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642CBB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A9046C" w:rsidRPr="000D1910" w:rsidRDefault="00A9046C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Correo electrónico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046C" w:rsidRDefault="00A9046C" w:rsidP="000D1910">
            <w:pPr>
              <w:pStyle w:val="Sinespaciado"/>
            </w:pPr>
          </w:p>
        </w:tc>
      </w:tr>
      <w:tr w:rsidR="00B459F9" w:rsidTr="00642CBB">
        <w:tc>
          <w:tcPr>
            <w:tcW w:w="2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Maestría en</w:t>
            </w:r>
          </w:p>
        </w:tc>
        <w:sdt>
          <w:sdtPr>
            <w:id w:val="326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525841">
              <w:t>Maestría en Epidemiología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-101130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525841">
              <w:t>Maestría en Salud Pública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190964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0D1910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Gestión Hospitalaria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-1129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Psicología Clínica de la Comunidad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58804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enfermería con especialidad en cuidados críticos e intensivos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-204906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Salud Sexual y Reproductiva</w:t>
            </w:r>
          </w:p>
        </w:tc>
      </w:tr>
    </w:tbl>
    <w:p w:rsidR="00B26FEE" w:rsidRDefault="000C44FC" w:rsidP="000C44FC">
      <w:pPr>
        <w:jc w:val="center"/>
      </w:pPr>
      <w:r w:rsidRPr="000C44FC">
        <w:rPr>
          <w:b/>
          <w:sz w:val="24"/>
          <w:szCs w:val="24"/>
        </w:rPr>
        <w:t>B. Graduados de otra Universidad Legalmente Reconocida en el País</w:t>
      </w:r>
    </w:p>
    <w:p w:rsidR="000C44FC" w:rsidRDefault="000C44FC" w:rsidP="00B26FEE">
      <w:pPr>
        <w:pStyle w:val="Sinespaciado"/>
        <w:jc w:val="center"/>
      </w:pPr>
    </w:p>
    <w:p w:rsidR="000C44FC" w:rsidRDefault="000C44FC" w:rsidP="00B26FEE">
      <w:pPr>
        <w:pStyle w:val="Sinespaciado"/>
        <w:jc w:val="center"/>
      </w:pPr>
    </w:p>
    <w:p w:rsidR="00DD4E87" w:rsidRDefault="00DD4E87" w:rsidP="00B26FEE">
      <w:pPr>
        <w:pStyle w:val="Sinespaciado"/>
        <w:jc w:val="center"/>
      </w:pPr>
    </w:p>
    <w:p w:rsidR="00DD4E87" w:rsidRDefault="00DD4E87" w:rsidP="00B26FEE">
      <w:pPr>
        <w:pStyle w:val="Sinespaciado"/>
        <w:jc w:val="center"/>
      </w:pPr>
    </w:p>
    <w:p w:rsidR="00662CE8" w:rsidRDefault="00B26FEE" w:rsidP="00B26FEE">
      <w:pPr>
        <w:pStyle w:val="Sinespaciado"/>
        <w:jc w:val="center"/>
      </w:pPr>
      <w:bookmarkStart w:id="0" w:name="_GoBack"/>
      <w:bookmarkEnd w:id="0"/>
      <w:r>
        <w:t>F.________________________</w:t>
      </w:r>
    </w:p>
    <w:p w:rsidR="008614ED" w:rsidRDefault="00B26FEE" w:rsidP="00B26FEE">
      <w:pPr>
        <w:pStyle w:val="Sinespaciado"/>
        <w:jc w:val="center"/>
      </w:pPr>
      <w:r w:rsidRPr="00B26FEE">
        <w:t>Declaro que todos los datos y documentos proporcionados, en el expediente de alumno de Maestría son verdaderos</w:t>
      </w:r>
    </w:p>
    <w:p w:rsidR="007742F3" w:rsidRDefault="007742F3" w:rsidP="00662CE8">
      <w:pPr>
        <w:jc w:val="center"/>
        <w:rPr>
          <w:b/>
          <w:sz w:val="24"/>
          <w:szCs w:val="24"/>
        </w:rPr>
      </w:pPr>
    </w:p>
    <w:p w:rsidR="00662CE8" w:rsidRPr="00662CE8" w:rsidRDefault="00662CE8" w:rsidP="00662CE8">
      <w:pPr>
        <w:jc w:val="center"/>
      </w:pPr>
      <w:r w:rsidRPr="00662CE8">
        <w:rPr>
          <w:b/>
          <w:sz w:val="24"/>
          <w:szCs w:val="24"/>
        </w:rPr>
        <w:t>Requisitos de ingreso</w:t>
      </w:r>
      <w:r>
        <w:tab/>
      </w:r>
      <w:r>
        <w:tab/>
      </w:r>
    </w:p>
    <w:p w:rsidR="00625BCD" w:rsidRPr="00625BCD" w:rsidRDefault="00625BCD" w:rsidP="00625B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spellStart"/>
      <w:r w:rsidRPr="00625BCD">
        <w:rPr>
          <w:rFonts w:ascii="Arial" w:hAnsi="Arial" w:cs="Arial"/>
        </w:rPr>
        <w:t>Curriculum</w:t>
      </w:r>
      <w:proofErr w:type="spellEnd"/>
    </w:p>
    <w:p w:rsidR="00625BCD" w:rsidRPr="00625BCD" w:rsidRDefault="00625BCD" w:rsidP="00625B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>Debidamente Incorporados</w:t>
      </w:r>
    </w:p>
    <w:p w:rsidR="00625BCD" w:rsidRPr="00625BCD" w:rsidRDefault="00625BCD" w:rsidP="00625B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>Documentos debidamente autenticados por el Ministerio de Relaciones Exteriores (apostillados)</w:t>
      </w:r>
    </w:p>
    <w:p w:rsidR="00625BCD" w:rsidRPr="00625BCD" w:rsidRDefault="00625BCD" w:rsidP="00625B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>En caso de que los documentos no estén en español, deberán traerlos traducidos al idioma español</w:t>
      </w:r>
    </w:p>
    <w:p w:rsidR="00625BCD" w:rsidRPr="00625BCD" w:rsidRDefault="00625BCD" w:rsidP="00625B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>Partida de nacimiento</w:t>
      </w:r>
    </w:p>
    <w:p w:rsidR="00625BCD" w:rsidRPr="00625BCD" w:rsidRDefault="00625BCD" w:rsidP="00625B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>Fotocopia DUI, ampliado a 150, a colores</w:t>
      </w:r>
    </w:p>
    <w:p w:rsidR="00625BCD" w:rsidRPr="00625BCD" w:rsidRDefault="00625BCD" w:rsidP="00625B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>Fotocopia NIT, ampliado a 150 a colores</w:t>
      </w:r>
    </w:p>
    <w:p w:rsidR="00625BCD" w:rsidRPr="00625BCD" w:rsidRDefault="00625BCD" w:rsidP="00625B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>Dos fotografías T/Cédula a color</w:t>
      </w:r>
    </w:p>
    <w:p w:rsidR="00625BCD" w:rsidRPr="00625BCD" w:rsidRDefault="00625BCD" w:rsidP="00625B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>Título de Bachiller registrado en el Ministerio de Educación original y copia (para los estudiantes que realizaron sus estudios en el extranjero deberán incorporarlo en el Ministerio de Educación)</w:t>
      </w:r>
    </w:p>
    <w:p w:rsidR="00625BCD" w:rsidRPr="00625BCD" w:rsidRDefault="00625BCD" w:rsidP="00625B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>Título de graduado profesional, (registrado en el Ministerio de Educación)</w:t>
      </w:r>
    </w:p>
    <w:p w:rsidR="00625BCD" w:rsidRPr="00625BCD" w:rsidRDefault="00625BCD" w:rsidP="00625B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>Certificación de Notas Globales, debidamente autenticadas por la Universidad procedente y registrado en el Ministerio de Educación)</w:t>
      </w:r>
    </w:p>
    <w:p w:rsidR="00625BCD" w:rsidRPr="00625BCD" w:rsidRDefault="00625BCD" w:rsidP="00625BC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>Pago de Arancel por derecho de Reingreso $11.43</w:t>
      </w:r>
    </w:p>
    <w:p w:rsidR="00625BCD" w:rsidRPr="00625BCD" w:rsidRDefault="00625BCD" w:rsidP="00625BCD">
      <w:pPr>
        <w:jc w:val="both"/>
        <w:rPr>
          <w:rFonts w:ascii="Arial" w:hAnsi="Arial" w:cs="Arial"/>
        </w:rPr>
      </w:pPr>
    </w:p>
    <w:p w:rsidR="00625BCD" w:rsidRPr="00625BCD" w:rsidRDefault="00625BCD" w:rsidP="00625BCD">
      <w:pPr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 xml:space="preserve">NOTA: </w:t>
      </w:r>
      <w:r>
        <w:rPr>
          <w:rFonts w:ascii="Arial" w:hAnsi="Arial" w:cs="Arial"/>
        </w:rPr>
        <w:t>L</w:t>
      </w:r>
      <w:r w:rsidRPr="00625BCD">
        <w:rPr>
          <w:rFonts w:ascii="Arial" w:hAnsi="Arial" w:cs="Arial"/>
        </w:rPr>
        <w:t xml:space="preserve">os documentos deberán ser presentado en folder tamaño oficio con </w:t>
      </w:r>
      <w:proofErr w:type="spellStart"/>
      <w:r w:rsidRPr="00625BCD">
        <w:rPr>
          <w:rFonts w:ascii="Arial" w:hAnsi="Arial" w:cs="Arial"/>
        </w:rPr>
        <w:t>Fastener</w:t>
      </w:r>
      <w:proofErr w:type="spellEnd"/>
      <w:r w:rsidRPr="00625BCD">
        <w:rPr>
          <w:rFonts w:ascii="Arial" w:hAnsi="Arial" w:cs="Arial"/>
        </w:rPr>
        <w:t xml:space="preserve"> plástico, en el orden correlativo que se detalla en esta hoja.</w:t>
      </w:r>
    </w:p>
    <w:p w:rsidR="005C4F39" w:rsidRPr="00625BCD" w:rsidRDefault="005C4F39" w:rsidP="000C44FC">
      <w:pPr>
        <w:rPr>
          <w:rFonts w:ascii="Arial" w:hAnsi="Arial" w:cs="Arial"/>
        </w:rPr>
      </w:pPr>
    </w:p>
    <w:sectPr w:rsidR="005C4F39" w:rsidRPr="00625BCD" w:rsidSect="00B262F0">
      <w:headerReference w:type="default" r:id="rId8"/>
      <w:pgSz w:w="12240" w:h="15840"/>
      <w:pgMar w:top="720" w:right="720" w:bottom="720" w:left="720" w:header="24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29" w:rsidRDefault="000F4129" w:rsidP="00B262F0">
      <w:pPr>
        <w:spacing w:after="0" w:line="240" w:lineRule="auto"/>
      </w:pPr>
      <w:r>
        <w:separator/>
      </w:r>
    </w:p>
  </w:endnote>
  <w:endnote w:type="continuationSeparator" w:id="0">
    <w:p w:rsidR="000F4129" w:rsidRDefault="000F4129" w:rsidP="00B2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Charter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29" w:rsidRDefault="000F4129" w:rsidP="00B262F0">
      <w:pPr>
        <w:spacing w:after="0" w:line="240" w:lineRule="auto"/>
      </w:pPr>
      <w:r>
        <w:separator/>
      </w:r>
    </w:p>
  </w:footnote>
  <w:footnote w:type="continuationSeparator" w:id="0">
    <w:p w:rsidR="000F4129" w:rsidRDefault="000F4129" w:rsidP="00B2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2F0" w:rsidRDefault="00B262F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C621BC">
          <wp:simplePos x="0" y="0"/>
          <wp:positionH relativeFrom="margin">
            <wp:posOffset>1005840</wp:posOffset>
          </wp:positionH>
          <wp:positionV relativeFrom="paragraph">
            <wp:posOffset>-1186815</wp:posOffset>
          </wp:positionV>
          <wp:extent cx="839470" cy="1156335"/>
          <wp:effectExtent l="0" t="0" r="0" b="5715"/>
          <wp:wrapSquare wrapText="bothSides"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156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0A325C4" wp14:editId="7DEC8D31">
              <wp:simplePos x="0" y="0"/>
              <wp:positionH relativeFrom="margin">
                <wp:align>center</wp:align>
              </wp:positionH>
              <wp:positionV relativeFrom="paragraph">
                <wp:posOffset>-1272540</wp:posOffset>
              </wp:positionV>
              <wp:extent cx="4868545" cy="1303020"/>
              <wp:effectExtent l="0" t="0" r="8255" b="0"/>
              <wp:wrapSquare wrapText="largest"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8545" cy="1303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3970" cmpd="dbl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6965" w:rsidRDefault="00406965" w:rsidP="00406965">
                          <w:pPr>
                            <w:pStyle w:val="Sinespaciado"/>
                            <w:jc w:val="center"/>
                          </w:pPr>
                        </w:p>
                        <w:p w:rsidR="00B262F0" w:rsidRPr="00406965" w:rsidRDefault="00B262F0" w:rsidP="00406965">
                          <w:pPr>
                            <w:pStyle w:val="Sinespaciad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06965">
                            <w:rPr>
                              <w:sz w:val="24"/>
                              <w:szCs w:val="24"/>
                            </w:rPr>
                            <w:t>UNIVERSIDAD DE EL SALVADOR</w:t>
                          </w:r>
                        </w:p>
                        <w:p w:rsidR="00B262F0" w:rsidRPr="00406965" w:rsidRDefault="00B262F0" w:rsidP="00406965">
                          <w:pPr>
                            <w:pStyle w:val="Sinespaciado"/>
                            <w:jc w:val="center"/>
                            <w:rPr>
                              <w:rFonts w:ascii="Bitstream Charter" w:hAnsi="Bitstream Charter"/>
                              <w:sz w:val="36"/>
                              <w:szCs w:val="36"/>
                            </w:rPr>
                          </w:pPr>
                          <w:r w:rsidRPr="00406965">
                            <w:rPr>
                              <w:rFonts w:ascii="Bitstream Charter" w:hAnsi="Bitstream Charter"/>
                              <w:sz w:val="36"/>
                              <w:szCs w:val="36"/>
                            </w:rPr>
                            <w:t>FACULTAD DE MEDICINA</w:t>
                          </w:r>
                        </w:p>
                        <w:p w:rsidR="00B262F0" w:rsidRPr="00406965" w:rsidRDefault="00B262F0" w:rsidP="00406965">
                          <w:pPr>
                            <w:pStyle w:val="Sinespaciado"/>
                            <w:jc w:val="center"/>
                            <w:rPr>
                              <w:rFonts w:ascii="Bitstream Charter" w:hAnsi="Bitstream Charter"/>
                              <w:b/>
                              <w:sz w:val="36"/>
                              <w:szCs w:val="36"/>
                            </w:rPr>
                          </w:pPr>
                          <w:r w:rsidRPr="00406965">
                            <w:rPr>
                              <w:rFonts w:ascii="Bitstream Charter" w:hAnsi="Bitstream Charter"/>
                              <w:b/>
                              <w:sz w:val="36"/>
                              <w:szCs w:val="36"/>
                            </w:rPr>
                            <w:t>Administración Académica</w:t>
                          </w:r>
                        </w:p>
                      </w:txbxContent>
                    </wps:txbx>
                    <wps:bodyPr rot="0" vert="horz" wrap="square" lIns="25400" tIns="0" rIns="25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325C4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-100.2pt;width:383.35pt;height:102.6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" stroked="f" strokeweight="1.1pt">
              <v:stroke linestyle="thinThin"/>
              <v:textbox inset="2pt,0,2pt,0">
                <w:txbxContent>
                  <w:p w:rsidR="00406965" w:rsidRDefault="00406965" w:rsidP="00406965">
                    <w:pPr>
                      <w:pStyle w:val="Sinespaciado"/>
                      <w:jc w:val="center"/>
                    </w:pPr>
                  </w:p>
                  <w:p w:rsidR="00B262F0" w:rsidRPr="00406965" w:rsidRDefault="00B262F0" w:rsidP="00406965">
                    <w:pPr>
                      <w:pStyle w:val="Sinespaciado"/>
                      <w:jc w:val="center"/>
                      <w:rPr>
                        <w:sz w:val="24"/>
                        <w:szCs w:val="24"/>
                      </w:rPr>
                    </w:pPr>
                    <w:r w:rsidRPr="00406965">
                      <w:rPr>
                        <w:sz w:val="24"/>
                        <w:szCs w:val="24"/>
                      </w:rPr>
                      <w:t>UNIVERSIDAD DE EL SALVADOR</w:t>
                    </w:r>
                  </w:p>
                  <w:p w:rsidR="00B262F0" w:rsidRPr="00406965" w:rsidRDefault="00B262F0" w:rsidP="00406965">
                    <w:pPr>
                      <w:pStyle w:val="Sinespaciado"/>
                      <w:jc w:val="center"/>
                      <w:rPr>
                        <w:rFonts w:ascii="Bitstream Charter" w:hAnsi="Bitstream Charter"/>
                        <w:sz w:val="36"/>
                        <w:szCs w:val="36"/>
                      </w:rPr>
                    </w:pPr>
                    <w:r w:rsidRPr="00406965">
                      <w:rPr>
                        <w:rFonts w:ascii="Bitstream Charter" w:hAnsi="Bitstream Charter"/>
                        <w:sz w:val="36"/>
                        <w:szCs w:val="36"/>
                      </w:rPr>
                      <w:t>FACULTAD DE MEDICINA</w:t>
                    </w:r>
                  </w:p>
                  <w:p w:rsidR="00B262F0" w:rsidRPr="00406965" w:rsidRDefault="00B262F0" w:rsidP="00406965">
                    <w:pPr>
                      <w:pStyle w:val="Sinespaciado"/>
                      <w:jc w:val="center"/>
                      <w:rPr>
                        <w:rFonts w:ascii="Bitstream Charter" w:hAnsi="Bitstream Charter"/>
                        <w:b/>
                        <w:sz w:val="36"/>
                        <w:szCs w:val="36"/>
                      </w:rPr>
                    </w:pPr>
                    <w:r w:rsidRPr="00406965">
                      <w:rPr>
                        <w:rFonts w:ascii="Bitstream Charter" w:hAnsi="Bitstream Charter"/>
                        <w:b/>
                        <w:sz w:val="36"/>
                        <w:szCs w:val="36"/>
                      </w:rPr>
                      <w:t>Administración Académica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CDB2A8C"/>
    <w:multiLevelType w:val="hybridMultilevel"/>
    <w:tmpl w:val="022A536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F0"/>
    <w:rsid w:val="000C44FC"/>
    <w:rsid w:val="000D1910"/>
    <w:rsid w:val="000F4129"/>
    <w:rsid w:val="00155DA0"/>
    <w:rsid w:val="001C0664"/>
    <w:rsid w:val="001E2972"/>
    <w:rsid w:val="002674FD"/>
    <w:rsid w:val="00343574"/>
    <w:rsid w:val="00406965"/>
    <w:rsid w:val="00525841"/>
    <w:rsid w:val="005C4F39"/>
    <w:rsid w:val="00625BCD"/>
    <w:rsid w:val="00634F0C"/>
    <w:rsid w:val="00642CBB"/>
    <w:rsid w:val="00662CE8"/>
    <w:rsid w:val="007742F3"/>
    <w:rsid w:val="007C009F"/>
    <w:rsid w:val="008470BC"/>
    <w:rsid w:val="008614ED"/>
    <w:rsid w:val="00A9046C"/>
    <w:rsid w:val="00B262F0"/>
    <w:rsid w:val="00B26FEE"/>
    <w:rsid w:val="00B459F9"/>
    <w:rsid w:val="00BB44C3"/>
    <w:rsid w:val="00DD4E87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3CBC44"/>
  <w15:chartTrackingRefBased/>
  <w15:docId w15:val="{026490B9-3F83-4C19-BB62-CE2204A5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E87"/>
    <w:rPr>
      <w:lang w:val="es-ES"/>
    </w:rPr>
  </w:style>
  <w:style w:type="character" w:default="1" w:styleId="Fuentedeprrafopredeter">
    <w:name w:val="Default Paragraph Font"/>
    <w:uiPriority w:val="1"/>
    <w:semiHidden/>
    <w:unhideWhenUsed/>
    <w:rsid w:val="00DD4E87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D4E87"/>
  </w:style>
  <w:style w:type="paragraph" w:styleId="Encabezado">
    <w:name w:val="header"/>
    <w:basedOn w:val="Normal"/>
    <w:link w:val="EncabezadoCar"/>
    <w:uiPriority w:val="99"/>
    <w:unhideWhenUsed/>
    <w:rsid w:val="00B26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6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F0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262F0"/>
    <w:rPr>
      <w:color w:val="808080"/>
    </w:rPr>
  </w:style>
  <w:style w:type="paragraph" w:styleId="Sinespaciado">
    <w:name w:val="No Spacing"/>
    <w:uiPriority w:val="1"/>
    <w:qFormat/>
    <w:rsid w:val="00B26FEE"/>
    <w:pPr>
      <w:spacing w:after="0" w:line="240" w:lineRule="auto"/>
    </w:pPr>
    <w:rPr>
      <w:rFonts w:ascii="Arial" w:hAnsi="Arial"/>
      <w:lang w:val="es-ES"/>
    </w:rPr>
  </w:style>
  <w:style w:type="table" w:styleId="Tablaconcuadrcula">
    <w:name w:val="Table Grid"/>
    <w:basedOn w:val="Tablanormal"/>
    <w:uiPriority w:val="39"/>
    <w:rsid w:val="0040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5094-0059-40D5-A9F7-053317CA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2022-10-28T16:40:00Z</dcterms:created>
  <dcterms:modified xsi:type="dcterms:W3CDTF">2022-10-28T20:40:00Z</dcterms:modified>
</cp:coreProperties>
</file>